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C9" w:rsidRPr="00265BB7" w:rsidRDefault="00F22CC9" w:rsidP="00F713D2">
      <w:pPr>
        <w:jc w:val="right"/>
        <w:rPr>
          <w:b/>
          <w:sz w:val="24"/>
          <w:szCs w:val="24"/>
          <w:lang w:eastAsia="en-US"/>
        </w:rPr>
      </w:pPr>
      <w:r w:rsidRPr="00265BB7">
        <w:rPr>
          <w:b/>
          <w:sz w:val="22"/>
          <w:szCs w:val="28"/>
          <w:lang w:eastAsia="en-US"/>
        </w:rPr>
        <w:t xml:space="preserve">Załącznik nr </w:t>
      </w:r>
      <w:r w:rsidR="00F713D2">
        <w:rPr>
          <w:b/>
          <w:sz w:val="22"/>
          <w:szCs w:val="28"/>
          <w:lang w:eastAsia="en-US"/>
        </w:rPr>
        <w:t>1</w:t>
      </w:r>
    </w:p>
    <w:p w:rsidR="00F22CC9" w:rsidRPr="00265BB7" w:rsidRDefault="00F22CC9">
      <w:pPr>
        <w:rPr>
          <w:b/>
          <w:sz w:val="24"/>
          <w:szCs w:val="24"/>
        </w:rPr>
      </w:pPr>
    </w:p>
    <w:p w:rsidR="00F22CC9" w:rsidRPr="00265BB7" w:rsidRDefault="00F22CC9">
      <w:pPr>
        <w:rPr>
          <w:szCs w:val="24"/>
        </w:rPr>
      </w:pPr>
      <w:r w:rsidRPr="00265BB7">
        <w:rPr>
          <w:rFonts w:eastAsia="Cambria"/>
          <w:b/>
          <w:sz w:val="24"/>
          <w:szCs w:val="24"/>
        </w:rPr>
        <w:t>……………………………</w:t>
      </w:r>
    </w:p>
    <w:p w:rsidR="00F22CC9" w:rsidRPr="00265BB7" w:rsidRDefault="00F22CC9" w:rsidP="00F713D2">
      <w:pPr>
        <w:rPr>
          <w:sz w:val="24"/>
          <w:szCs w:val="24"/>
        </w:rPr>
      </w:pPr>
      <w:r w:rsidRPr="00265BB7">
        <w:rPr>
          <w:szCs w:val="24"/>
        </w:rPr>
        <w:t>(pieczęć wykonawcy)</w:t>
      </w:r>
    </w:p>
    <w:p w:rsidR="00F22CC9" w:rsidRPr="00265BB7" w:rsidRDefault="00F22CC9" w:rsidP="00F713D2">
      <w:pPr>
        <w:ind w:left="4248"/>
        <w:rPr>
          <w:b/>
          <w:bCs/>
          <w:sz w:val="24"/>
          <w:szCs w:val="24"/>
          <w:lang w:eastAsia="pl-PL"/>
        </w:rPr>
      </w:pPr>
      <w:r w:rsidRPr="00265BB7">
        <w:rPr>
          <w:b/>
          <w:bCs/>
          <w:sz w:val="24"/>
          <w:szCs w:val="24"/>
          <w:lang w:eastAsia="pl-PL"/>
        </w:rPr>
        <w:t xml:space="preserve">Gmina Wojnicz </w:t>
      </w:r>
    </w:p>
    <w:p w:rsidR="00265BB7" w:rsidRDefault="00F22CC9" w:rsidP="00F713D2">
      <w:pPr>
        <w:ind w:left="3540" w:firstLine="708"/>
        <w:rPr>
          <w:b/>
          <w:bCs/>
          <w:sz w:val="24"/>
          <w:szCs w:val="24"/>
          <w:lang w:eastAsia="pl-PL"/>
        </w:rPr>
      </w:pPr>
      <w:r w:rsidRPr="00265BB7">
        <w:rPr>
          <w:b/>
          <w:bCs/>
          <w:sz w:val="24"/>
          <w:szCs w:val="24"/>
          <w:lang w:eastAsia="pl-PL"/>
        </w:rPr>
        <w:t xml:space="preserve">Gminny Ośrodek Pomocy Społecznej </w:t>
      </w:r>
    </w:p>
    <w:p w:rsidR="00265BB7" w:rsidRDefault="00F22CC9" w:rsidP="00F713D2">
      <w:pPr>
        <w:ind w:left="3540" w:firstLine="708"/>
        <w:rPr>
          <w:b/>
          <w:bCs/>
          <w:sz w:val="24"/>
          <w:szCs w:val="24"/>
          <w:lang w:eastAsia="pl-PL"/>
        </w:rPr>
      </w:pPr>
      <w:r w:rsidRPr="00265BB7">
        <w:rPr>
          <w:b/>
          <w:bCs/>
          <w:sz w:val="24"/>
          <w:szCs w:val="24"/>
          <w:lang w:eastAsia="pl-PL"/>
        </w:rPr>
        <w:t>w Wojniczu</w:t>
      </w:r>
    </w:p>
    <w:p w:rsidR="00F22CC9" w:rsidRPr="00265BB7" w:rsidRDefault="00F22CC9" w:rsidP="00F713D2">
      <w:pPr>
        <w:ind w:left="3540" w:firstLine="708"/>
        <w:rPr>
          <w:b/>
          <w:bCs/>
          <w:sz w:val="24"/>
          <w:szCs w:val="24"/>
          <w:lang w:eastAsia="pl-PL"/>
        </w:rPr>
      </w:pPr>
      <w:r w:rsidRPr="00265BB7">
        <w:rPr>
          <w:sz w:val="24"/>
          <w:szCs w:val="24"/>
        </w:rPr>
        <w:t>NIP: 873-26-32-488</w:t>
      </w:r>
    </w:p>
    <w:p w:rsidR="00F22CC9" w:rsidRPr="00265BB7" w:rsidRDefault="00F22CC9" w:rsidP="00F713D2">
      <w:pPr>
        <w:ind w:left="3540" w:firstLine="708"/>
        <w:rPr>
          <w:b/>
          <w:sz w:val="28"/>
          <w:szCs w:val="24"/>
        </w:rPr>
      </w:pPr>
      <w:r w:rsidRPr="00265BB7">
        <w:rPr>
          <w:sz w:val="24"/>
          <w:szCs w:val="24"/>
        </w:rPr>
        <w:t>REGON: 850019547</w:t>
      </w:r>
    </w:p>
    <w:p w:rsidR="00F22CC9" w:rsidRPr="00265BB7" w:rsidRDefault="00F22CC9">
      <w:pPr>
        <w:spacing w:line="360" w:lineRule="auto"/>
        <w:ind w:left="-180"/>
        <w:jc w:val="center"/>
        <w:rPr>
          <w:b/>
          <w:sz w:val="28"/>
          <w:szCs w:val="24"/>
        </w:rPr>
      </w:pPr>
    </w:p>
    <w:p w:rsidR="00F22CC9" w:rsidRPr="00265BB7" w:rsidRDefault="00F22CC9">
      <w:pPr>
        <w:spacing w:line="360" w:lineRule="auto"/>
        <w:ind w:left="-180"/>
        <w:jc w:val="center"/>
        <w:rPr>
          <w:sz w:val="24"/>
          <w:szCs w:val="24"/>
        </w:rPr>
      </w:pPr>
      <w:r w:rsidRPr="00265BB7">
        <w:rPr>
          <w:b/>
          <w:sz w:val="28"/>
          <w:szCs w:val="24"/>
        </w:rPr>
        <w:t>OFERTA</w:t>
      </w:r>
    </w:p>
    <w:p w:rsidR="00F22CC9" w:rsidRPr="00265BB7" w:rsidRDefault="00F22CC9">
      <w:pPr>
        <w:pStyle w:val="Nagwek2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65BB7">
        <w:rPr>
          <w:rFonts w:ascii="Times New Roman" w:hAnsi="Times New Roman" w:cs="Times New Roman"/>
          <w:b w:val="0"/>
          <w:sz w:val="24"/>
          <w:szCs w:val="24"/>
        </w:rPr>
        <w:t xml:space="preserve">Odpowiadając na ogłoszenie Zapytania Ofertowego na: </w:t>
      </w:r>
    </w:p>
    <w:p w:rsidR="000B2FB6" w:rsidRPr="00265BB7" w:rsidRDefault="000B2FB6" w:rsidP="000B2FB6">
      <w:pPr>
        <w:pStyle w:val="Standard"/>
        <w:numPr>
          <w:ilvl w:val="0"/>
          <w:numId w:val="1"/>
        </w:num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65BB7">
        <w:rPr>
          <w:rFonts w:ascii="Times New Roman" w:eastAsia="Times New Roman" w:hAnsi="Times New Roman" w:cs="Times New Roman"/>
          <w:b/>
          <w:bCs/>
          <w:lang w:eastAsia="pl-PL"/>
        </w:rPr>
        <w:t>Zorganizowanie i realizację kursu zawodowego NOWOCZESNE TECHNIKI</w:t>
      </w:r>
    </w:p>
    <w:p w:rsidR="000B2FB6" w:rsidRPr="00265BB7" w:rsidRDefault="000B2FB6" w:rsidP="000B2FB6">
      <w:pPr>
        <w:pStyle w:val="Standard"/>
        <w:numPr>
          <w:ilvl w:val="0"/>
          <w:numId w:val="1"/>
        </w:num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65BB7">
        <w:rPr>
          <w:rFonts w:ascii="Times New Roman" w:eastAsia="Times New Roman" w:hAnsi="Times New Roman" w:cs="Times New Roman"/>
          <w:b/>
          <w:bCs/>
          <w:lang w:eastAsia="pl-PL"/>
        </w:rPr>
        <w:t>BUDOWLANE  dla 8 uczestników projektu, w wymiarze 50 godzin dydaktycznych</w:t>
      </w:r>
    </w:p>
    <w:p w:rsidR="000B2FB6" w:rsidRPr="00265BB7" w:rsidRDefault="000B2FB6" w:rsidP="000B2FB6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65BB7">
        <w:rPr>
          <w:rFonts w:ascii="Times New Roman" w:eastAsia="Times New Roman" w:hAnsi="Times New Roman" w:cs="Times New Roman"/>
          <w:b/>
          <w:bCs/>
          <w:lang w:eastAsia="pl-PL"/>
        </w:rPr>
        <w:t xml:space="preserve">części teoretycznej oraz 240 godzin zegarowych części praktycznej, </w:t>
      </w:r>
    </w:p>
    <w:p w:rsidR="000B2FB6" w:rsidRPr="00265BB7" w:rsidRDefault="000B2FB6" w:rsidP="000B2FB6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65BB7">
        <w:rPr>
          <w:rFonts w:ascii="Times New Roman" w:eastAsia="Times New Roman" w:hAnsi="Times New Roman" w:cs="Times New Roman"/>
          <w:b/>
          <w:bCs/>
          <w:lang w:eastAsia="pl-PL"/>
        </w:rPr>
        <w:t>w ramach</w:t>
      </w:r>
    </w:p>
    <w:p w:rsidR="004D64A8" w:rsidRPr="00F713D2" w:rsidRDefault="00F22CC9" w:rsidP="00F713D2">
      <w:pPr>
        <w:pStyle w:val="Tekstpodstawowywcity"/>
        <w:spacing w:line="360" w:lineRule="auto"/>
        <w:ind w:firstLine="0"/>
        <w:jc w:val="center"/>
        <w:rPr>
          <w:szCs w:val="24"/>
        </w:rPr>
      </w:pPr>
      <w:r w:rsidRPr="00265BB7">
        <w:rPr>
          <w:b/>
          <w:bCs/>
          <w:szCs w:val="24"/>
          <w:lang w:eastAsia="pl-PL"/>
        </w:rPr>
        <w:t>zadani</w:t>
      </w:r>
      <w:r w:rsidR="000B2FB6" w:rsidRPr="00265BB7">
        <w:rPr>
          <w:b/>
          <w:bCs/>
          <w:szCs w:val="24"/>
          <w:lang w:eastAsia="pl-PL"/>
        </w:rPr>
        <w:t>a</w:t>
      </w:r>
      <w:r w:rsidRPr="00265BB7">
        <w:rPr>
          <w:b/>
          <w:bCs/>
          <w:szCs w:val="24"/>
          <w:lang w:eastAsia="pl-PL"/>
        </w:rPr>
        <w:t xml:space="preserve"> publiczne</w:t>
      </w:r>
      <w:r w:rsidR="000B2FB6" w:rsidRPr="00265BB7">
        <w:rPr>
          <w:b/>
          <w:bCs/>
          <w:szCs w:val="24"/>
          <w:lang w:eastAsia="pl-PL"/>
        </w:rPr>
        <w:t>go</w:t>
      </w:r>
      <w:r w:rsidRPr="00265BB7">
        <w:rPr>
          <w:b/>
          <w:bCs/>
          <w:szCs w:val="24"/>
          <w:lang w:eastAsia="pl-PL"/>
        </w:rPr>
        <w:t xml:space="preserve"> pn.</w:t>
      </w:r>
      <w:r w:rsidR="00A147EA">
        <w:rPr>
          <w:b/>
        </w:rPr>
        <w:t xml:space="preserve"> „</w:t>
      </w:r>
      <w:r w:rsidRPr="00265BB7">
        <w:rPr>
          <w:b/>
          <w:bCs/>
          <w:szCs w:val="24"/>
          <w:lang w:eastAsia="pl-PL"/>
        </w:rPr>
        <w:t>Gminne programy aktywizacji społeczno-zawodowej na rzecz budownictwa socjalnego – edycja 2015.”</w:t>
      </w:r>
      <w:r w:rsidRPr="00265BB7">
        <w:rPr>
          <w:b/>
        </w:rPr>
        <w:t xml:space="preserve"> </w:t>
      </w:r>
      <w:r w:rsidR="000B2FB6" w:rsidRPr="00265BB7">
        <w:rPr>
          <w:szCs w:val="24"/>
        </w:rPr>
        <w:t>oferuję/</w:t>
      </w:r>
      <w:r w:rsidRPr="00265BB7">
        <w:rPr>
          <w:szCs w:val="24"/>
        </w:rPr>
        <w:t xml:space="preserve">my wykonanie </w:t>
      </w:r>
      <w:r w:rsidR="00F713D2">
        <w:rPr>
          <w:szCs w:val="24"/>
        </w:rPr>
        <w:t>przedmiotu zamówienia zgodnie z </w:t>
      </w:r>
      <w:r w:rsidRPr="00265BB7">
        <w:rPr>
          <w:szCs w:val="24"/>
        </w:rPr>
        <w:t>wymogami zawartymi w Zapytaniu Ofertowym za cenę:</w:t>
      </w:r>
    </w:p>
    <w:p w:rsidR="004D64A8" w:rsidRPr="00265BB7" w:rsidRDefault="004D64A8">
      <w:pPr>
        <w:pStyle w:val="Tekstpodstawowy31"/>
        <w:shd w:val="clear" w:color="auto" w:fill="E0E0E0"/>
        <w:spacing w:after="0" w:line="360" w:lineRule="auto"/>
        <w:ind w:right="68"/>
        <w:rPr>
          <w:b/>
          <w:bCs/>
          <w:sz w:val="24"/>
          <w:szCs w:val="24"/>
        </w:rPr>
      </w:pPr>
      <w:r w:rsidRPr="00265BB7">
        <w:rPr>
          <w:b/>
          <w:bCs/>
          <w:sz w:val="24"/>
          <w:szCs w:val="24"/>
        </w:rPr>
        <w:t>Cena BRUTTO za część teoretyczną kursu zawodowego „NOWOCZESNE TECHNIKI BUDOWL</w:t>
      </w:r>
      <w:r w:rsidR="00AA5BFF">
        <w:rPr>
          <w:b/>
          <w:bCs/>
          <w:sz w:val="24"/>
          <w:szCs w:val="24"/>
        </w:rPr>
        <w:t>ANE” dla 8 uczestników projektu</w:t>
      </w:r>
    </w:p>
    <w:p w:rsidR="00F22CC9" w:rsidRPr="00265BB7" w:rsidRDefault="00265BB7">
      <w:pPr>
        <w:pStyle w:val="Tekstpodstawowy31"/>
        <w:shd w:val="clear" w:color="auto" w:fill="E0E0E0"/>
        <w:spacing w:after="0" w:line="360" w:lineRule="auto"/>
        <w:ind w:right="68"/>
        <w:rPr>
          <w:b/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……………………………….</w:t>
      </w:r>
      <w:r w:rsidR="00F22CC9" w:rsidRPr="00265BB7">
        <w:rPr>
          <w:b/>
          <w:bCs/>
          <w:sz w:val="24"/>
          <w:szCs w:val="24"/>
        </w:rPr>
        <w:t xml:space="preserve">   PLN</w:t>
      </w:r>
    </w:p>
    <w:p w:rsidR="004D64A8" w:rsidRPr="00265BB7" w:rsidRDefault="00F22CC9">
      <w:pPr>
        <w:pStyle w:val="Tekstpodstawowy31"/>
        <w:shd w:val="clear" w:color="auto" w:fill="E0E0E0"/>
        <w:spacing w:after="0" w:line="360" w:lineRule="auto"/>
        <w:ind w:right="68"/>
        <w:rPr>
          <w:bCs/>
          <w:i/>
          <w:sz w:val="24"/>
          <w:szCs w:val="24"/>
        </w:rPr>
      </w:pPr>
      <w:r w:rsidRPr="00265BB7">
        <w:rPr>
          <w:bCs/>
          <w:i/>
          <w:sz w:val="24"/>
          <w:szCs w:val="24"/>
        </w:rPr>
        <w:t>słownie złotych: ........................................................................................................................</w:t>
      </w:r>
    </w:p>
    <w:p w:rsidR="004D64A8" w:rsidRPr="00265BB7" w:rsidRDefault="004D64A8" w:rsidP="004D64A8">
      <w:pPr>
        <w:pStyle w:val="Tekstpodstawowy31"/>
        <w:shd w:val="clear" w:color="auto" w:fill="E0E0E0"/>
        <w:spacing w:after="0" w:line="360" w:lineRule="auto"/>
        <w:ind w:right="68"/>
        <w:rPr>
          <w:b/>
          <w:bCs/>
          <w:sz w:val="24"/>
          <w:szCs w:val="24"/>
        </w:rPr>
      </w:pPr>
      <w:r w:rsidRPr="00265BB7">
        <w:rPr>
          <w:b/>
          <w:bCs/>
          <w:sz w:val="24"/>
          <w:szCs w:val="24"/>
        </w:rPr>
        <w:t>Cena BRUTTO za część praktyczną kursu zawodowego „NOWOCZESNE TECHNIKI BUDOWL</w:t>
      </w:r>
      <w:r w:rsidR="00AA5BFF">
        <w:rPr>
          <w:b/>
          <w:bCs/>
          <w:sz w:val="24"/>
          <w:szCs w:val="24"/>
        </w:rPr>
        <w:t>ANE” dla 8 uczestników projektu</w:t>
      </w:r>
    </w:p>
    <w:p w:rsidR="004D64A8" w:rsidRPr="00265BB7" w:rsidRDefault="00265BB7" w:rsidP="004D64A8">
      <w:pPr>
        <w:pStyle w:val="Tekstpodstawowy31"/>
        <w:shd w:val="clear" w:color="auto" w:fill="E0E0E0"/>
        <w:spacing w:after="0" w:line="360" w:lineRule="auto"/>
        <w:ind w:right="68"/>
        <w:rPr>
          <w:b/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</w:t>
      </w:r>
      <w:r w:rsidR="004D64A8" w:rsidRPr="00265BB7">
        <w:rPr>
          <w:b/>
          <w:bCs/>
          <w:sz w:val="24"/>
          <w:szCs w:val="24"/>
        </w:rPr>
        <w:t>PLN</w:t>
      </w:r>
    </w:p>
    <w:p w:rsidR="004D64A8" w:rsidRPr="00265BB7" w:rsidRDefault="004D64A8" w:rsidP="004D64A8">
      <w:pPr>
        <w:pStyle w:val="Tekstpodstawowy31"/>
        <w:shd w:val="clear" w:color="auto" w:fill="E0E0E0"/>
        <w:spacing w:after="0" w:line="360" w:lineRule="auto"/>
        <w:ind w:right="68"/>
        <w:rPr>
          <w:bCs/>
          <w:i/>
          <w:sz w:val="24"/>
          <w:szCs w:val="24"/>
        </w:rPr>
      </w:pPr>
      <w:r w:rsidRPr="00265BB7">
        <w:rPr>
          <w:bCs/>
          <w:i/>
          <w:sz w:val="24"/>
          <w:szCs w:val="24"/>
        </w:rPr>
        <w:t>słownie złotych: ........................................................................................................................</w:t>
      </w:r>
    </w:p>
    <w:p w:rsidR="004D64A8" w:rsidRPr="00265BB7" w:rsidRDefault="004D64A8" w:rsidP="004D64A8">
      <w:pPr>
        <w:pStyle w:val="Tekstpodstawowy31"/>
        <w:shd w:val="clear" w:color="auto" w:fill="E0E0E0"/>
        <w:spacing w:after="0" w:line="360" w:lineRule="auto"/>
        <w:ind w:right="68"/>
        <w:rPr>
          <w:b/>
          <w:bCs/>
          <w:i/>
          <w:sz w:val="24"/>
          <w:szCs w:val="24"/>
        </w:rPr>
      </w:pPr>
      <w:r w:rsidRPr="00265BB7">
        <w:rPr>
          <w:b/>
          <w:bCs/>
          <w:i/>
          <w:sz w:val="24"/>
          <w:szCs w:val="24"/>
        </w:rPr>
        <w:t>Łączna cena BRUTTO:</w:t>
      </w:r>
    </w:p>
    <w:p w:rsidR="004D64A8" w:rsidRPr="00265BB7" w:rsidRDefault="00265BB7" w:rsidP="004D64A8">
      <w:pPr>
        <w:pStyle w:val="Tekstpodstawowy31"/>
        <w:shd w:val="clear" w:color="auto" w:fill="E0E0E0"/>
        <w:spacing w:after="0" w:line="360" w:lineRule="auto"/>
        <w:ind w:right="68"/>
        <w:rPr>
          <w:b/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………………………………...</w:t>
      </w:r>
      <w:r w:rsidR="004D64A8" w:rsidRPr="00265BB7">
        <w:rPr>
          <w:b/>
          <w:bCs/>
          <w:sz w:val="24"/>
          <w:szCs w:val="24"/>
        </w:rPr>
        <w:t xml:space="preserve"> PLN</w:t>
      </w:r>
    </w:p>
    <w:p w:rsidR="00F22CC9" w:rsidRPr="00265BB7" w:rsidRDefault="004D64A8">
      <w:pPr>
        <w:pStyle w:val="Tekstpodstawowy31"/>
        <w:shd w:val="clear" w:color="auto" w:fill="E0E0E0"/>
        <w:spacing w:after="0" w:line="360" w:lineRule="auto"/>
        <w:ind w:right="68"/>
        <w:rPr>
          <w:bCs/>
          <w:i/>
          <w:sz w:val="24"/>
          <w:szCs w:val="24"/>
        </w:rPr>
      </w:pPr>
      <w:r w:rsidRPr="00265BB7">
        <w:rPr>
          <w:bCs/>
          <w:i/>
          <w:sz w:val="24"/>
          <w:szCs w:val="24"/>
        </w:rPr>
        <w:t>słownie złotych: ........................................................................................................................</w:t>
      </w:r>
    </w:p>
    <w:p w:rsidR="00F22CC9" w:rsidRPr="00265BB7" w:rsidRDefault="00F22CC9" w:rsidP="004D64A8">
      <w:pPr>
        <w:pStyle w:val="Lista"/>
        <w:spacing w:line="360" w:lineRule="auto"/>
        <w:ind w:left="0" w:firstLine="0"/>
        <w:jc w:val="both"/>
        <w:rPr>
          <w:b/>
          <w:bCs/>
          <w:sz w:val="22"/>
          <w:szCs w:val="24"/>
        </w:rPr>
      </w:pPr>
    </w:p>
    <w:p w:rsidR="00F22CC9" w:rsidRPr="00265BB7" w:rsidRDefault="00F22CC9">
      <w:pPr>
        <w:pStyle w:val="Lista"/>
        <w:numPr>
          <w:ilvl w:val="1"/>
          <w:numId w:val="5"/>
        </w:numPr>
        <w:spacing w:line="360" w:lineRule="auto"/>
        <w:ind w:left="426" w:hanging="426"/>
        <w:jc w:val="both"/>
        <w:rPr>
          <w:sz w:val="22"/>
          <w:szCs w:val="24"/>
        </w:rPr>
      </w:pPr>
      <w:r w:rsidRPr="00265BB7">
        <w:rPr>
          <w:sz w:val="22"/>
          <w:szCs w:val="24"/>
        </w:rPr>
        <w:t>Oświadczam/y, że:</w:t>
      </w:r>
    </w:p>
    <w:p w:rsidR="00F22CC9" w:rsidRPr="00265BB7" w:rsidRDefault="00F22CC9">
      <w:pPr>
        <w:numPr>
          <w:ilvl w:val="1"/>
          <w:numId w:val="4"/>
        </w:numPr>
        <w:tabs>
          <w:tab w:val="left" w:pos="900"/>
        </w:tabs>
        <w:spacing w:line="360" w:lineRule="auto"/>
        <w:ind w:left="900" w:hanging="474"/>
        <w:jc w:val="both"/>
        <w:rPr>
          <w:sz w:val="24"/>
          <w:szCs w:val="24"/>
          <w:lang w:eastAsia="pl-PL"/>
        </w:rPr>
      </w:pPr>
      <w:r w:rsidRPr="00265BB7">
        <w:rPr>
          <w:sz w:val="22"/>
          <w:szCs w:val="24"/>
        </w:rPr>
        <w:t>zobowiązuję/zobowiązujemy się wykonać zamówienie:</w:t>
      </w:r>
    </w:p>
    <w:p w:rsidR="00F713D2" w:rsidRDefault="00F713D2" w:rsidP="00F713D2">
      <w:pPr>
        <w:pStyle w:val="Standard"/>
        <w:spacing w:before="280" w:after="280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- </w:t>
      </w:r>
      <w:r w:rsidR="004D64A8" w:rsidRPr="00265BB7">
        <w:rPr>
          <w:rFonts w:ascii="Times New Roman" w:eastAsia="Times New Roman" w:hAnsi="Times New Roman" w:cs="Times New Roman"/>
          <w:b/>
          <w:bCs/>
          <w:lang w:eastAsia="pl-PL"/>
        </w:rPr>
        <w:t>część teoretyczna w okresie: 01.09.2015 do 30.11.2015 – w wymiarze 50 godzin dydaktycznych</w:t>
      </w:r>
    </w:p>
    <w:p w:rsidR="00F22CC9" w:rsidRPr="00265BB7" w:rsidRDefault="00F713D2" w:rsidP="00F713D2">
      <w:pPr>
        <w:pStyle w:val="Standard"/>
        <w:spacing w:before="280" w:after="280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- </w:t>
      </w:r>
      <w:r w:rsidR="004D64A8" w:rsidRPr="00265BB7">
        <w:rPr>
          <w:rFonts w:ascii="Times New Roman" w:eastAsia="Times New Roman" w:hAnsi="Times New Roman" w:cs="Times New Roman"/>
          <w:b/>
          <w:bCs/>
          <w:lang w:eastAsia="pl-PL"/>
        </w:rPr>
        <w:t>część praktyczna w okresie: 01.03.2016 do 31.08.2016 -  w wymiarze 240 godzin zegarowych</w:t>
      </w:r>
    </w:p>
    <w:p w:rsidR="00F22CC9" w:rsidRPr="00265BB7" w:rsidRDefault="00F22CC9">
      <w:pPr>
        <w:numPr>
          <w:ilvl w:val="1"/>
          <w:numId w:val="4"/>
        </w:numPr>
        <w:tabs>
          <w:tab w:val="left" w:pos="900"/>
        </w:tabs>
        <w:spacing w:line="360" w:lineRule="auto"/>
        <w:ind w:left="900" w:hanging="474"/>
        <w:jc w:val="both"/>
        <w:rPr>
          <w:sz w:val="22"/>
          <w:szCs w:val="24"/>
        </w:rPr>
      </w:pPr>
      <w:r w:rsidRPr="00265BB7">
        <w:rPr>
          <w:sz w:val="22"/>
          <w:szCs w:val="24"/>
        </w:rPr>
        <w:lastRenderedPageBreak/>
        <w:t>akceptuję/akceptujemy warunki płatności;</w:t>
      </w:r>
    </w:p>
    <w:p w:rsidR="00F22CC9" w:rsidRPr="00265BB7" w:rsidRDefault="00F22CC9">
      <w:pPr>
        <w:numPr>
          <w:ilvl w:val="1"/>
          <w:numId w:val="4"/>
        </w:numPr>
        <w:tabs>
          <w:tab w:val="left" w:pos="900"/>
        </w:tabs>
        <w:spacing w:line="360" w:lineRule="auto"/>
        <w:ind w:left="900" w:hanging="474"/>
        <w:jc w:val="both"/>
        <w:rPr>
          <w:sz w:val="22"/>
          <w:szCs w:val="24"/>
        </w:rPr>
      </w:pPr>
      <w:r w:rsidRPr="00265BB7">
        <w:rPr>
          <w:sz w:val="22"/>
          <w:szCs w:val="24"/>
        </w:rPr>
        <w:t>zapoznałem/</w:t>
      </w:r>
      <w:proofErr w:type="spellStart"/>
      <w:r w:rsidRPr="00265BB7">
        <w:rPr>
          <w:sz w:val="22"/>
          <w:szCs w:val="24"/>
        </w:rPr>
        <w:t>liśmy</w:t>
      </w:r>
      <w:proofErr w:type="spellEnd"/>
      <w:r w:rsidRPr="00265BB7">
        <w:rPr>
          <w:sz w:val="22"/>
          <w:szCs w:val="24"/>
        </w:rPr>
        <w:t xml:space="preserve"> się z warunkami podanymi przez Zamawiającego w zapytaniu ofertowym i nie wnoszę/wnosimy do nich żadnych zastrzeżeń,</w:t>
      </w:r>
    </w:p>
    <w:p w:rsidR="00F22CC9" w:rsidRPr="00265BB7" w:rsidRDefault="00F22CC9">
      <w:pPr>
        <w:numPr>
          <w:ilvl w:val="1"/>
          <w:numId w:val="4"/>
        </w:numPr>
        <w:tabs>
          <w:tab w:val="left" w:pos="900"/>
        </w:tabs>
        <w:spacing w:line="360" w:lineRule="auto"/>
        <w:ind w:left="900" w:hanging="474"/>
        <w:jc w:val="both"/>
        <w:rPr>
          <w:sz w:val="22"/>
          <w:szCs w:val="24"/>
        </w:rPr>
      </w:pPr>
      <w:r w:rsidRPr="00265BB7">
        <w:rPr>
          <w:sz w:val="22"/>
          <w:szCs w:val="24"/>
        </w:rPr>
        <w:t>uzyskałem/uzyskaliśmy wszelkie niezbędne informacje do przygotowania oferty i wykonania zamówienia.</w:t>
      </w:r>
    </w:p>
    <w:p w:rsidR="00F22CC9" w:rsidRPr="00265BB7" w:rsidRDefault="00F22CC9">
      <w:pPr>
        <w:numPr>
          <w:ilvl w:val="1"/>
          <w:numId w:val="4"/>
        </w:numPr>
        <w:tabs>
          <w:tab w:val="left" w:pos="900"/>
        </w:tabs>
        <w:spacing w:line="360" w:lineRule="auto"/>
        <w:ind w:left="900" w:hanging="474"/>
        <w:jc w:val="both"/>
        <w:rPr>
          <w:sz w:val="22"/>
          <w:szCs w:val="24"/>
        </w:rPr>
      </w:pPr>
      <w:r w:rsidRPr="00265BB7">
        <w:rPr>
          <w:sz w:val="22"/>
          <w:szCs w:val="24"/>
        </w:rPr>
        <w:t>uważam/y się za związanych niniejszą ofertą przez 30 dni od dnia upływu terminu składania ofert,</w:t>
      </w:r>
    </w:p>
    <w:p w:rsidR="00F22CC9" w:rsidRPr="00265BB7" w:rsidRDefault="00F22CC9">
      <w:pPr>
        <w:pStyle w:val="Lista"/>
        <w:numPr>
          <w:ilvl w:val="0"/>
          <w:numId w:val="2"/>
        </w:numPr>
        <w:tabs>
          <w:tab w:val="left" w:pos="142"/>
        </w:tabs>
        <w:spacing w:line="360" w:lineRule="auto"/>
        <w:ind w:left="426" w:hanging="426"/>
        <w:jc w:val="both"/>
        <w:rPr>
          <w:sz w:val="22"/>
          <w:szCs w:val="24"/>
        </w:rPr>
      </w:pPr>
      <w:r w:rsidRPr="00265BB7">
        <w:rPr>
          <w:sz w:val="22"/>
          <w:szCs w:val="24"/>
        </w:rPr>
        <w:t>W przypadku udzielenia mi/nam zamówienia zobowiązuję/zobowiązujemy się do zawarcia umowy w miejscu i terminie wskazanym przez Zamawiającego;</w:t>
      </w:r>
    </w:p>
    <w:p w:rsidR="00F22CC9" w:rsidRPr="00265BB7" w:rsidRDefault="00F22CC9">
      <w:pPr>
        <w:pStyle w:val="Lista"/>
        <w:numPr>
          <w:ilvl w:val="0"/>
          <w:numId w:val="2"/>
        </w:numPr>
        <w:tabs>
          <w:tab w:val="left" w:pos="142"/>
        </w:tabs>
        <w:spacing w:line="360" w:lineRule="auto"/>
        <w:ind w:left="426" w:hanging="426"/>
        <w:jc w:val="both"/>
        <w:rPr>
          <w:rFonts w:eastAsia="Cambria"/>
          <w:sz w:val="22"/>
          <w:szCs w:val="24"/>
        </w:rPr>
      </w:pPr>
      <w:r w:rsidRPr="00265BB7">
        <w:rPr>
          <w:sz w:val="22"/>
          <w:szCs w:val="24"/>
        </w:rPr>
        <w:t>Całość zamówienia zrealizuję/</w:t>
      </w:r>
      <w:proofErr w:type="spellStart"/>
      <w:r w:rsidRPr="00265BB7">
        <w:rPr>
          <w:sz w:val="22"/>
          <w:szCs w:val="24"/>
        </w:rPr>
        <w:t>emy</w:t>
      </w:r>
      <w:proofErr w:type="spellEnd"/>
      <w:r w:rsidRPr="00265BB7">
        <w:rPr>
          <w:sz w:val="22"/>
          <w:szCs w:val="24"/>
        </w:rPr>
        <w:t xml:space="preserve"> samodzielnie./ Poniższą część zamówienia zrealizuję/</w:t>
      </w:r>
      <w:proofErr w:type="spellStart"/>
      <w:r w:rsidRPr="00265BB7">
        <w:rPr>
          <w:sz w:val="22"/>
          <w:szCs w:val="24"/>
        </w:rPr>
        <w:t>emy</w:t>
      </w:r>
      <w:proofErr w:type="spellEnd"/>
      <w:r w:rsidRPr="00265BB7">
        <w:rPr>
          <w:sz w:val="22"/>
          <w:szCs w:val="24"/>
        </w:rPr>
        <w:t xml:space="preserve"> przy udziale podwykonawców</w:t>
      </w:r>
      <w:r w:rsidRPr="00265BB7">
        <w:rPr>
          <w:rStyle w:val="Znakiprzypiswdolnych"/>
          <w:sz w:val="22"/>
          <w:szCs w:val="24"/>
        </w:rPr>
        <w:footnoteReference w:id="1"/>
      </w:r>
      <w:r w:rsidRPr="00265BB7">
        <w:rPr>
          <w:sz w:val="22"/>
          <w:szCs w:val="24"/>
        </w:rPr>
        <w:t>:</w:t>
      </w:r>
    </w:p>
    <w:p w:rsidR="00F22CC9" w:rsidRPr="00265BB7" w:rsidRDefault="00F22CC9">
      <w:pPr>
        <w:pStyle w:val="Lista"/>
        <w:spacing w:line="360" w:lineRule="auto"/>
        <w:ind w:left="426" w:firstLine="0"/>
        <w:jc w:val="both"/>
        <w:rPr>
          <w:sz w:val="22"/>
          <w:szCs w:val="24"/>
        </w:rPr>
      </w:pPr>
      <w:r w:rsidRPr="00265BB7">
        <w:rPr>
          <w:rFonts w:eastAsia="Cambria"/>
          <w:sz w:val="22"/>
          <w:szCs w:val="24"/>
        </w:rPr>
        <w:t>………………………………………………………</w:t>
      </w:r>
    </w:p>
    <w:p w:rsidR="00F22CC9" w:rsidRPr="00265BB7" w:rsidRDefault="00F22CC9">
      <w:pPr>
        <w:pStyle w:val="Lista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sz w:val="22"/>
          <w:szCs w:val="24"/>
        </w:rPr>
      </w:pPr>
      <w:r w:rsidRPr="00265BB7">
        <w:rPr>
          <w:sz w:val="22"/>
          <w:szCs w:val="24"/>
        </w:rPr>
        <w:t>Do oferty dołączono następujące dokumenty:</w:t>
      </w:r>
    </w:p>
    <w:p w:rsidR="00F22CC9" w:rsidRPr="00265BB7" w:rsidRDefault="00F22CC9">
      <w:pPr>
        <w:pStyle w:val="Lista"/>
        <w:numPr>
          <w:ilvl w:val="0"/>
          <w:numId w:val="3"/>
        </w:numPr>
        <w:spacing w:line="360" w:lineRule="auto"/>
        <w:jc w:val="both"/>
        <w:rPr>
          <w:sz w:val="22"/>
          <w:szCs w:val="24"/>
        </w:rPr>
      </w:pPr>
      <w:r w:rsidRPr="00265BB7">
        <w:rPr>
          <w:sz w:val="22"/>
          <w:szCs w:val="24"/>
        </w:rPr>
        <w:t xml:space="preserve">   </w:t>
      </w:r>
    </w:p>
    <w:p w:rsidR="004D64A8" w:rsidRPr="00265BB7" w:rsidRDefault="004D64A8">
      <w:pPr>
        <w:pStyle w:val="Lista"/>
        <w:numPr>
          <w:ilvl w:val="0"/>
          <w:numId w:val="3"/>
        </w:numPr>
        <w:spacing w:line="360" w:lineRule="auto"/>
        <w:jc w:val="both"/>
        <w:rPr>
          <w:sz w:val="22"/>
          <w:szCs w:val="24"/>
        </w:rPr>
      </w:pPr>
    </w:p>
    <w:p w:rsidR="004D64A8" w:rsidRPr="00265BB7" w:rsidRDefault="004D64A8">
      <w:pPr>
        <w:pStyle w:val="Lista"/>
        <w:numPr>
          <w:ilvl w:val="0"/>
          <w:numId w:val="3"/>
        </w:numPr>
        <w:spacing w:line="360" w:lineRule="auto"/>
        <w:jc w:val="both"/>
        <w:rPr>
          <w:sz w:val="22"/>
          <w:szCs w:val="24"/>
        </w:rPr>
      </w:pPr>
    </w:p>
    <w:p w:rsidR="004D64A8" w:rsidRPr="00265BB7" w:rsidRDefault="00F22CC9">
      <w:pPr>
        <w:pStyle w:val="Lista"/>
        <w:numPr>
          <w:ilvl w:val="0"/>
          <w:numId w:val="3"/>
        </w:numPr>
        <w:spacing w:line="360" w:lineRule="auto"/>
        <w:jc w:val="both"/>
        <w:rPr>
          <w:sz w:val="22"/>
          <w:szCs w:val="24"/>
        </w:rPr>
      </w:pPr>
      <w:r w:rsidRPr="00265BB7">
        <w:rPr>
          <w:sz w:val="22"/>
          <w:szCs w:val="24"/>
        </w:rPr>
        <w:t xml:space="preserve">       </w:t>
      </w:r>
    </w:p>
    <w:p w:rsidR="00F22CC9" w:rsidRDefault="00F22CC9">
      <w:pPr>
        <w:pStyle w:val="Lista"/>
        <w:numPr>
          <w:ilvl w:val="0"/>
          <w:numId w:val="3"/>
        </w:numPr>
        <w:spacing w:line="360" w:lineRule="auto"/>
        <w:jc w:val="both"/>
        <w:rPr>
          <w:sz w:val="22"/>
          <w:szCs w:val="24"/>
        </w:rPr>
      </w:pPr>
      <w:r w:rsidRPr="00265BB7">
        <w:rPr>
          <w:sz w:val="22"/>
          <w:szCs w:val="24"/>
        </w:rPr>
        <w:t xml:space="preserve"> </w:t>
      </w:r>
    </w:p>
    <w:p w:rsidR="00F713D2" w:rsidRPr="00265BB7" w:rsidRDefault="00F713D2">
      <w:pPr>
        <w:pStyle w:val="Lista"/>
        <w:numPr>
          <w:ilvl w:val="0"/>
          <w:numId w:val="3"/>
        </w:numPr>
        <w:spacing w:line="360" w:lineRule="auto"/>
        <w:jc w:val="both"/>
        <w:rPr>
          <w:sz w:val="22"/>
          <w:szCs w:val="24"/>
        </w:rPr>
      </w:pPr>
    </w:p>
    <w:p w:rsidR="00F22CC9" w:rsidRPr="00265BB7" w:rsidRDefault="00F22CC9" w:rsidP="004D64A8">
      <w:pPr>
        <w:pStyle w:val="Lista"/>
        <w:spacing w:line="360" w:lineRule="auto"/>
        <w:ind w:left="0" w:firstLine="0"/>
        <w:jc w:val="both"/>
        <w:rPr>
          <w:sz w:val="22"/>
          <w:szCs w:val="24"/>
        </w:rPr>
      </w:pPr>
      <w:r w:rsidRPr="00265BB7">
        <w:rPr>
          <w:sz w:val="22"/>
          <w:szCs w:val="24"/>
        </w:rPr>
        <w:t xml:space="preserve">  </w:t>
      </w:r>
    </w:p>
    <w:p w:rsidR="00F22CC9" w:rsidRPr="00265BB7" w:rsidRDefault="00F22CC9">
      <w:pPr>
        <w:spacing w:line="360" w:lineRule="auto"/>
        <w:jc w:val="both"/>
        <w:rPr>
          <w:sz w:val="22"/>
          <w:szCs w:val="24"/>
        </w:rPr>
      </w:pPr>
      <w:r w:rsidRPr="00265BB7">
        <w:rPr>
          <w:sz w:val="22"/>
          <w:szCs w:val="24"/>
        </w:rPr>
        <w:t xml:space="preserve">Nazwa i adres </w:t>
      </w:r>
      <w:r w:rsidRPr="00265BB7">
        <w:rPr>
          <w:b/>
          <w:sz w:val="22"/>
          <w:szCs w:val="24"/>
        </w:rPr>
        <w:t>WYKONAWCY</w:t>
      </w:r>
      <w:r w:rsidRPr="00265BB7">
        <w:rPr>
          <w:sz w:val="22"/>
          <w:szCs w:val="24"/>
        </w:rPr>
        <w:t xml:space="preserve"> :</w:t>
      </w:r>
    </w:p>
    <w:p w:rsidR="00F22CC9" w:rsidRPr="00265BB7" w:rsidRDefault="00F22CC9">
      <w:pPr>
        <w:spacing w:line="360" w:lineRule="auto"/>
        <w:ind w:right="70"/>
        <w:jc w:val="both"/>
        <w:rPr>
          <w:sz w:val="22"/>
          <w:szCs w:val="24"/>
        </w:rPr>
      </w:pPr>
      <w:r w:rsidRPr="00265BB7">
        <w:rPr>
          <w:sz w:val="22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2CC9" w:rsidRPr="00265BB7" w:rsidRDefault="00F22CC9">
      <w:pPr>
        <w:spacing w:line="360" w:lineRule="auto"/>
        <w:ind w:right="70"/>
        <w:jc w:val="both"/>
        <w:rPr>
          <w:sz w:val="22"/>
          <w:szCs w:val="24"/>
        </w:rPr>
      </w:pPr>
      <w:r w:rsidRPr="00265BB7">
        <w:rPr>
          <w:sz w:val="22"/>
          <w:szCs w:val="24"/>
        </w:rPr>
        <w:t xml:space="preserve">NIP .......................................................   </w:t>
      </w:r>
    </w:p>
    <w:p w:rsidR="00F22CC9" w:rsidRPr="00265BB7" w:rsidRDefault="00F22CC9">
      <w:pPr>
        <w:spacing w:line="360" w:lineRule="auto"/>
        <w:ind w:right="70"/>
        <w:jc w:val="both"/>
        <w:rPr>
          <w:sz w:val="22"/>
          <w:szCs w:val="24"/>
        </w:rPr>
      </w:pPr>
      <w:r w:rsidRPr="00265BB7">
        <w:rPr>
          <w:sz w:val="22"/>
          <w:szCs w:val="24"/>
        </w:rPr>
        <w:t>REGON ..................................................................</w:t>
      </w:r>
    </w:p>
    <w:p w:rsidR="00F22CC9" w:rsidRPr="00265BB7" w:rsidRDefault="00F22CC9">
      <w:pPr>
        <w:spacing w:line="360" w:lineRule="auto"/>
        <w:jc w:val="both"/>
        <w:rPr>
          <w:sz w:val="22"/>
          <w:szCs w:val="24"/>
        </w:rPr>
      </w:pPr>
      <w:r w:rsidRPr="00265BB7">
        <w:rPr>
          <w:sz w:val="22"/>
          <w:szCs w:val="24"/>
        </w:rPr>
        <w:t>Adres, na który Zamawiający powinien przesyłać ewentualną korespondencję:</w:t>
      </w:r>
    </w:p>
    <w:p w:rsidR="00F22CC9" w:rsidRPr="00265BB7" w:rsidRDefault="00F22CC9">
      <w:pPr>
        <w:spacing w:line="360" w:lineRule="auto"/>
        <w:ind w:right="70"/>
        <w:jc w:val="both"/>
        <w:rPr>
          <w:sz w:val="22"/>
          <w:szCs w:val="24"/>
        </w:rPr>
      </w:pPr>
      <w:r w:rsidRPr="00265BB7">
        <w:rPr>
          <w:sz w:val="22"/>
          <w:szCs w:val="24"/>
        </w:rPr>
        <w:t>.................................................................................................................................................</w:t>
      </w:r>
    </w:p>
    <w:p w:rsidR="004D64A8" w:rsidRPr="00265BB7" w:rsidRDefault="004D64A8">
      <w:pPr>
        <w:spacing w:line="360" w:lineRule="auto"/>
        <w:jc w:val="both"/>
        <w:rPr>
          <w:sz w:val="22"/>
          <w:szCs w:val="24"/>
        </w:rPr>
      </w:pPr>
    </w:p>
    <w:p w:rsidR="00F22CC9" w:rsidRPr="00265BB7" w:rsidRDefault="00F22CC9">
      <w:pPr>
        <w:spacing w:line="360" w:lineRule="auto"/>
        <w:jc w:val="both"/>
        <w:rPr>
          <w:sz w:val="22"/>
          <w:szCs w:val="24"/>
        </w:rPr>
      </w:pPr>
      <w:r w:rsidRPr="00265BB7">
        <w:rPr>
          <w:sz w:val="22"/>
          <w:szCs w:val="24"/>
        </w:rPr>
        <w:t xml:space="preserve">Osoba wyznaczona do kontaktów z Zamawiającym: </w:t>
      </w:r>
    </w:p>
    <w:p w:rsidR="00F22CC9" w:rsidRPr="00265BB7" w:rsidRDefault="00F22CC9">
      <w:pPr>
        <w:spacing w:line="360" w:lineRule="auto"/>
        <w:ind w:right="70"/>
        <w:jc w:val="both"/>
        <w:rPr>
          <w:sz w:val="22"/>
          <w:szCs w:val="24"/>
        </w:rPr>
      </w:pPr>
      <w:r w:rsidRPr="00265BB7">
        <w:rPr>
          <w:sz w:val="22"/>
          <w:szCs w:val="24"/>
        </w:rPr>
        <w:t xml:space="preserve">........................................................................................................................... </w:t>
      </w:r>
    </w:p>
    <w:p w:rsidR="00265BB7" w:rsidRDefault="00F22CC9">
      <w:pPr>
        <w:spacing w:line="360" w:lineRule="auto"/>
        <w:ind w:right="70"/>
        <w:jc w:val="both"/>
        <w:rPr>
          <w:bCs/>
          <w:sz w:val="22"/>
          <w:szCs w:val="24"/>
        </w:rPr>
      </w:pPr>
      <w:r w:rsidRPr="00265BB7">
        <w:rPr>
          <w:sz w:val="22"/>
          <w:szCs w:val="24"/>
        </w:rPr>
        <w:t>n</w:t>
      </w:r>
      <w:r w:rsidRPr="00265BB7">
        <w:rPr>
          <w:bCs/>
          <w:sz w:val="22"/>
          <w:szCs w:val="24"/>
        </w:rPr>
        <w:t>umer telefonu:</w:t>
      </w:r>
      <w:r w:rsidRPr="00265BB7">
        <w:rPr>
          <w:bCs/>
          <w:sz w:val="22"/>
          <w:szCs w:val="24"/>
        </w:rPr>
        <w:tab/>
      </w:r>
      <w:r w:rsidRPr="00265BB7">
        <w:rPr>
          <w:bCs/>
          <w:sz w:val="22"/>
          <w:szCs w:val="24"/>
        </w:rPr>
        <w:tab/>
      </w:r>
      <w:r w:rsidRPr="00265BB7">
        <w:rPr>
          <w:bCs/>
          <w:sz w:val="22"/>
          <w:szCs w:val="24"/>
        </w:rPr>
        <w:tab/>
      </w:r>
      <w:r w:rsidRPr="00265BB7">
        <w:rPr>
          <w:bCs/>
          <w:sz w:val="22"/>
          <w:szCs w:val="24"/>
        </w:rPr>
        <w:tab/>
      </w:r>
      <w:r w:rsidRPr="00265BB7">
        <w:rPr>
          <w:bCs/>
          <w:sz w:val="22"/>
          <w:szCs w:val="24"/>
        </w:rPr>
        <w:tab/>
      </w:r>
      <w:r w:rsidRPr="00265BB7">
        <w:rPr>
          <w:bCs/>
          <w:sz w:val="22"/>
          <w:szCs w:val="24"/>
        </w:rPr>
        <w:tab/>
        <w:t xml:space="preserve">Numer faksu: </w:t>
      </w:r>
    </w:p>
    <w:p w:rsidR="00F22CC9" w:rsidRDefault="00F22CC9">
      <w:pPr>
        <w:spacing w:line="360" w:lineRule="auto"/>
        <w:ind w:right="70"/>
        <w:jc w:val="both"/>
        <w:rPr>
          <w:bCs/>
          <w:sz w:val="22"/>
          <w:szCs w:val="24"/>
        </w:rPr>
      </w:pPr>
      <w:r w:rsidRPr="00265BB7">
        <w:rPr>
          <w:bCs/>
          <w:sz w:val="22"/>
          <w:szCs w:val="24"/>
        </w:rPr>
        <w:t xml:space="preserve">e-mail: </w:t>
      </w:r>
    </w:p>
    <w:p w:rsidR="00265BB7" w:rsidRPr="00265BB7" w:rsidRDefault="00265BB7">
      <w:pPr>
        <w:spacing w:line="360" w:lineRule="auto"/>
        <w:ind w:right="70"/>
        <w:jc w:val="both"/>
        <w:rPr>
          <w:bCs/>
          <w:sz w:val="22"/>
          <w:szCs w:val="24"/>
        </w:rPr>
      </w:pPr>
    </w:p>
    <w:p w:rsidR="00F22CC9" w:rsidRPr="00265BB7" w:rsidRDefault="00F22CC9">
      <w:pPr>
        <w:spacing w:line="276" w:lineRule="auto"/>
        <w:ind w:right="-993"/>
        <w:jc w:val="both"/>
        <w:rPr>
          <w:i/>
          <w:sz w:val="22"/>
          <w:szCs w:val="24"/>
        </w:rPr>
      </w:pPr>
      <w:r w:rsidRPr="00265BB7">
        <w:rPr>
          <w:sz w:val="22"/>
          <w:szCs w:val="24"/>
        </w:rPr>
        <w:t>............................, dn. _ _ . _ _ . 201</w:t>
      </w:r>
      <w:r w:rsidR="004D64A8" w:rsidRPr="00265BB7">
        <w:rPr>
          <w:sz w:val="22"/>
          <w:szCs w:val="24"/>
        </w:rPr>
        <w:t xml:space="preserve">5 </w:t>
      </w:r>
      <w:r w:rsidRPr="00265BB7">
        <w:rPr>
          <w:sz w:val="22"/>
          <w:szCs w:val="24"/>
        </w:rPr>
        <w:t xml:space="preserve">r.          </w:t>
      </w:r>
      <w:r w:rsidRPr="00265BB7">
        <w:rPr>
          <w:sz w:val="22"/>
          <w:szCs w:val="24"/>
        </w:rPr>
        <w:tab/>
      </w:r>
      <w:r w:rsidRPr="00265BB7">
        <w:rPr>
          <w:sz w:val="22"/>
          <w:szCs w:val="24"/>
        </w:rPr>
        <w:tab/>
        <w:t>............................................................</w:t>
      </w:r>
    </w:p>
    <w:p w:rsidR="00F22CC9" w:rsidRPr="00265BB7" w:rsidRDefault="00F22CC9">
      <w:pPr>
        <w:ind w:left="4962"/>
        <w:rPr>
          <w:i/>
          <w:sz w:val="22"/>
          <w:szCs w:val="24"/>
        </w:rPr>
      </w:pPr>
      <w:r w:rsidRPr="00265BB7">
        <w:rPr>
          <w:i/>
          <w:sz w:val="22"/>
          <w:szCs w:val="24"/>
        </w:rPr>
        <w:t>Podpis osób uprawnionych do składania oświadczeń woli w imieniu Wykonawcy oraz pieczątka / pieczątki</w:t>
      </w:r>
    </w:p>
    <w:sectPr w:rsidR="00F22CC9" w:rsidRPr="00265BB7" w:rsidSect="00F713D2">
      <w:headerReference w:type="default" r:id="rId7"/>
      <w:headerReference w:type="firs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381" w:rsidRDefault="00462381" w:rsidP="00F22CC9">
      <w:r>
        <w:separator/>
      </w:r>
    </w:p>
  </w:endnote>
  <w:endnote w:type="continuationSeparator" w:id="0">
    <w:p w:rsidR="00462381" w:rsidRDefault="00462381" w:rsidP="00F22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381" w:rsidRDefault="00462381" w:rsidP="00F22CC9">
      <w:r>
        <w:separator/>
      </w:r>
    </w:p>
  </w:footnote>
  <w:footnote w:type="continuationSeparator" w:id="0">
    <w:p w:rsidR="00462381" w:rsidRDefault="00462381" w:rsidP="00F22CC9">
      <w:r>
        <w:continuationSeparator/>
      </w:r>
    </w:p>
  </w:footnote>
  <w:footnote w:id="1">
    <w:p w:rsidR="00F22CC9" w:rsidRDefault="0094513F">
      <w:pPr>
        <w:pStyle w:val="Tekstprzypisudolnego"/>
      </w:pPr>
      <w:r w:rsidRPr="0094513F">
        <w:rPr>
          <w:vertAlign w:val="superscript"/>
        </w:rPr>
        <w:t xml:space="preserve">1 </w:t>
      </w:r>
      <w: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CC9" w:rsidRDefault="00F22CC9">
    <w:pPr>
      <w:pStyle w:val="Nagwek"/>
      <w:rPr>
        <w:rFonts w:ascii="Arial" w:hAnsi="Arial" w:cs="Arial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CC9" w:rsidRDefault="00F22CC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mbria" w:hAnsi="Cambria" w:cs="Cambria" w:hint="default"/>
        <w:b w:val="0"/>
        <w:sz w:val="22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5">
    <w:nsid w:val="1D876BE1"/>
    <w:multiLevelType w:val="hybridMultilevel"/>
    <w:tmpl w:val="A4E809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1B2EFF"/>
    <w:multiLevelType w:val="hybridMultilevel"/>
    <w:tmpl w:val="345E61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4A8"/>
    <w:rsid w:val="000B2FB6"/>
    <w:rsid w:val="002433AA"/>
    <w:rsid w:val="00265BB7"/>
    <w:rsid w:val="0035336C"/>
    <w:rsid w:val="00462381"/>
    <w:rsid w:val="004870E5"/>
    <w:rsid w:val="004D64A8"/>
    <w:rsid w:val="0094513F"/>
    <w:rsid w:val="00A147EA"/>
    <w:rsid w:val="00A34C4A"/>
    <w:rsid w:val="00AA5BFF"/>
    <w:rsid w:val="00BA4B0D"/>
    <w:rsid w:val="00F22CC9"/>
    <w:rsid w:val="00F71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ind w:left="0" w:right="70" w:firstLine="0"/>
      <w:jc w:val="center"/>
      <w:outlineLvl w:val="0"/>
    </w:pPr>
    <w:rPr>
      <w:rFonts w:ascii="Cambria" w:hAnsi="Cambria" w:cs="Cambria"/>
      <w:b/>
      <w:bCs/>
      <w:sz w:val="22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left="0" w:right="70" w:firstLine="0"/>
      <w:jc w:val="both"/>
      <w:outlineLvl w:val="2"/>
    </w:pPr>
    <w:rPr>
      <w:rFonts w:ascii="Cambria" w:hAnsi="Cambria" w:cs="Cambria"/>
      <w:b/>
      <w:bCs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Cambria" w:hAnsi="Cambria" w:cs="Cambria" w:hint="default"/>
      <w:b w:val="0"/>
      <w:sz w:val="22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Cambria" w:hAnsi="Cambria" w:cs="Cambria"/>
      <w:sz w:val="22"/>
      <w:szCs w:val="24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i w:val="0"/>
    </w:rPr>
  </w:style>
  <w:style w:type="character" w:customStyle="1" w:styleId="WW8Num5z2">
    <w:name w:val="WW8Num5z2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Cambria" w:hAnsi="Cambria" w:cs="Cambria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</w:style>
  <w:style w:type="paragraph" w:styleId="Tekstprzypisukocowego">
    <w:name w:val="endnote text"/>
    <w:basedOn w:val="Normalny"/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 w:cs="Arial"/>
      <w:sz w:val="24"/>
      <w:szCs w:val="24"/>
      <w:lang w:val="pl-PL"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4D64A8"/>
    <w:pPr>
      <w:widowControl w:val="0"/>
      <w:suppressAutoHyphens/>
      <w:autoSpaceDN w:val="0"/>
      <w:textAlignment w:val="baseline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Ireneusz Żarłok</dc:creator>
  <cp:lastModifiedBy>user</cp:lastModifiedBy>
  <cp:revision>2</cp:revision>
  <cp:lastPrinted>2015-08-21T06:53:00Z</cp:lastPrinted>
  <dcterms:created xsi:type="dcterms:W3CDTF">2015-08-21T11:42:00Z</dcterms:created>
  <dcterms:modified xsi:type="dcterms:W3CDTF">2015-08-21T11:42:00Z</dcterms:modified>
</cp:coreProperties>
</file>